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Calibri" w:cs="Calibri" w:eastAsia="Calibri" w:hAnsi="Calibri"/>
          <w:sz w:val="20"/>
          <w:szCs w:val="20"/>
        </w:rPr>
        <w:jc w:val="left"/>
        <w:spacing w:before="17"/>
        <w:ind w:left="116"/>
        <w:sectPr>
          <w:type w:val="continuous"/>
          <w:pgSz w:h="12240" w:orient="landscape" w:w="15840"/>
          <w:pgMar w:bottom="280" w:left="1540" w:right="2260" w:top="1120"/>
        </w:sectPr>
      </w:pPr>
      <w:r>
        <w:pict>
          <v:shape filled="f" stroked="f" style="position:absolute;margin-left:91.99pt;margin-top:94.15pt;width:544.59pt;height:413.62pt;mso-position-horizontal-relative:page;mso-position-vertical-relative:page;z-index:-948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259"/>
                    </w:trPr>
                    <w:tc>
                      <w:tcPr>
                        <w:tcW w:type="dxa" w:w="10858"/>
                        <w:gridSpan w:val="7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C65811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3589"/>
                        </w:pPr>
                        <w:r>
                          <w:rPr>
                            <w:rFonts w:ascii="Calibri" w:cs="Calibri" w:eastAsia="Calibri" w:hAnsi="Calibri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73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3AF83" w:val="clear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7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ind w:left="263"/>
                        </w:pPr>
                        <w:r>
                          <w:rPr>
                            <w:rFonts w:ascii="Calibri" w:cs="Calibri" w:eastAsia="Calibri" w:hAnsi="Calibri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0"/>
                            <w:w w:val="10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2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1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-1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3AF83" w:val="clear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7" w:line="220" w:lineRule="exact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ind w:left="450"/>
                        </w:pPr>
                        <w:r>
                          <w:rPr>
                            <w:rFonts w:ascii="Calibri" w:cs="Calibri" w:eastAsia="Calibri" w:hAnsi="Calibri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3AF83" w:val="clear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="100" w:lineRule="exact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ind w:left="28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before="15"/>
                          <w:ind w:left="28"/>
                        </w:pPr>
                        <w:r>
                          <w:rPr>
                            <w:rFonts w:ascii="Calibri" w:cs="Calibri" w:eastAsia="Calibri" w:hAnsi="Calibri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3AF83" w:val="clear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7" w:line="220" w:lineRule="exact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ind w:left="292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3AF83" w:val="clear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="100" w:lineRule="exact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ind w:left="28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before="15"/>
                          <w:ind w:left="28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3AF83" w:val="clear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7" w:line="220" w:lineRule="exact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ind w:left="297"/>
                        </w:pPr>
                        <w: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3AF83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before="97"/>
                          <w:ind w:left="285" w:right="289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before="15"/>
                          <w:ind w:left="559" w:right="562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das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652"/>
                        </w:pPr>
                        <w:r>
                          <w:rPr>
                            <w:rFonts w:ascii="Calibri" w:cs="Calibri" w:eastAsia="Calibri" w:hAnsi="Calibri"/>
                            <w:spacing w:val="-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551"/>
                        </w:pPr>
                        <w:r>
                          <w:rPr>
                            <w:rFonts w:ascii="Calibri" w:cs="Calibri" w:eastAsia="Calibri" w:hAnsi="Calibri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589"/>
                        </w:pPr>
                        <w:r>
                          <w:rPr>
                            <w:rFonts w:ascii="Calibri" w:cs="Calibri" w:eastAsia="Calibri" w:hAnsi="Calibri"/>
                            <w:spacing w:val="2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210"/>
                        </w:pP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369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-9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-62" w:right="-24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</w:t>
                        </w:r>
                        <w:r>
                          <w:rPr>
                            <w:rFonts w:ascii="Calibri" w:cs="Calibri" w:eastAsia="Calibri" w:hAnsi="Calibri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876" w:right="865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412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876" w:right="865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546"/>
                        </w:pPr>
                        <w:r>
                          <w:rPr>
                            <w:rFonts w:ascii="Calibri" w:cs="Calibri" w:eastAsia="Calibri" w:hAnsi="Calibri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181"/>
                        </w:pP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nj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jas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876" w:right="865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713" w:right="697"/>
                        </w:pPr>
                        <w:r>
                          <w:rPr>
                            <w:rFonts w:ascii="Calibri" w:cs="Calibri" w:eastAsia="Calibri" w:hAnsi="Calibri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196"/>
                        </w:pP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85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340"/>
                        </w:pP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551"/>
                        </w:pPr>
                        <w:r>
                          <w:rPr>
                            <w:rFonts w:ascii="Calibri" w:cs="Calibri" w:eastAsia="Calibri" w:hAnsi="Calibri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378"/>
                        </w:pP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124"/>
                        </w:pP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Calibri" w:cs="Calibri" w:eastAsia="Calibri" w:hAnsi="Calibri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119"/>
                        </w:pP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cs="Calibri" w:eastAsia="Calibri" w:hAnsi="Calibri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-126"/>
                        </w:pP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-62" w:right="-24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</w:t>
                        </w:r>
                        <w:r>
                          <w:rPr>
                            <w:rFonts w:ascii="Calibri" w:cs="Calibri" w:eastAsia="Calibri" w:hAnsi="Calibri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-6"/>
                        </w:pP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7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504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20" w:lineRule="exact"/>
                          <w:ind w:left="281" w:right="285"/>
                        </w:pP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eve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before="15"/>
                          <w:ind w:left="108" w:right="115"/>
                        </w:pP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" w:line="240" w:lineRule="exact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" w:line="240" w:lineRule="exact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ind w:right="27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" w:line="240" w:lineRule="exact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" w:line="240" w:lineRule="exact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" w:line="240" w:lineRule="exact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" w:line="240" w:lineRule="exact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-25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eve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7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90"/>
                        </w:pP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162"/>
                        </w:pP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455"/>
                        </w:pPr>
                        <w:r>
                          <w:rPr>
                            <w:rFonts w:ascii="Calibri" w:cs="Calibri" w:eastAsia="Calibri" w:hAnsi="Calibri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sz w:val="20"/>
                            <w:szCs w:val="20"/>
                          </w:rPr>
                          <w:t>va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ua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575"/>
                        </w:pPr>
                        <w:r>
                          <w:rPr>
                            <w:rFonts w:ascii="Calibri" w:cs="Calibri" w:eastAsia="Calibri" w:hAnsi="Calibri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316"/>
                        </w:pP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Calibri" w:cs="Calibri" w:eastAsia="Calibri" w:hAnsi="Calibri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59"/>
                    </w:trPr>
                    <w:tc>
                      <w:tcPr>
                        <w:tcW w:type="dxa" w:w="2016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  <w:shd w:color="auto" w:fill="FEE598" w:val="clear"/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left"/>
                          <w:spacing w:line="240" w:lineRule="exact"/>
                          <w:ind w:left="133"/>
                        </w:pPr>
                        <w:r>
                          <w:rPr>
                            <w:rFonts w:ascii="Calibri" w:cs="Calibri" w:eastAsia="Calibri" w:hAns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Calibri" w:cs="Calibri" w:eastAsia="Calibri" w:hAnsi="Calibri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cs="Calibri" w:eastAsia="Calibri" w:hAns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1"/>
                            <w:w w:val="10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cs="Calibri" w:eastAsia="Calibri" w:hAnsi="Calibri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type="dxa" w:w="144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454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28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512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right"/>
                          <w:spacing w:line="240" w:lineRule="exact"/>
                          <w:ind w:right="26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1123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473" w:right="462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type="dxa" w:w="2030"/>
                        <w:tcBorders>
                          <w:top w:color="000000" w:space="0" w:sz="7" w:val="single"/>
                          <w:left w:color="000000" w:space="0" w:sz="7" w:val="single"/>
                          <w:bottom w:color="000000" w:space="0" w:sz="7" w:val="single"/>
                          <w:right w:color="000000" w:space="0" w:sz="7" w:val="single"/>
                        </w:tcBorders>
                      </w:tcPr>
                      <w:p>
                        <w:pPr>
                          <w:rPr>
                            <w:rFonts w:ascii="Calibri" w:cs="Calibri" w:eastAsia="Calibri" w:hAnsi="Calibri"/>
                            <w:sz w:val="20"/>
                            <w:szCs w:val="20"/>
                          </w:rPr>
                          <w:jc w:val="center"/>
                          <w:spacing w:line="240" w:lineRule="exact"/>
                          <w:ind w:left="929" w:right="913"/>
                        </w:pPr>
                        <w:r>
                          <w:rPr>
                            <w:rFonts w:ascii="Calibri" w:cs="Calibri" w:eastAsia="Calibri" w:hAnsi="Calibri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Calibri" w:cs="Calibri" w:eastAsia="Calibri" w:hAnsi="Calibri"/>
          <w:spacing w:val="0"/>
          <w:w w:val="100"/>
          <w:sz w:val="20"/>
          <w:szCs w:val="20"/>
        </w:rPr>
        <w:t>R</w:t>
      </w:r>
    </w:p>
    <w:p>
      <w:pPr>
        <w:rPr>
          <w:sz w:val="10"/>
          <w:szCs w:val="10"/>
        </w:rPr>
        <w:jc w:val="left"/>
        <w:spacing w:before="4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9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177"/>
            </w:pP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type="dxa" w:w="1440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right"/>
              <w:spacing w:line="240" w:lineRule="exact"/>
              <w:ind w:right="26"/>
            </w:pP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type="dxa" w:w="145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right"/>
              <w:spacing w:line="240" w:lineRule="exact"/>
              <w:ind w:right="26"/>
            </w:pP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type="dxa" w:w="128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right"/>
              <w:spacing w:line="240" w:lineRule="exact"/>
              <w:ind w:right="26"/>
            </w:pP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type="dxa" w:w="151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right"/>
              <w:spacing w:line="240" w:lineRule="exact"/>
              <w:ind w:right="26"/>
            </w:pP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type="dxa" w:w="112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473" w:right="462"/>
            </w:pP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type="dxa" w:w="2030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929" w:right="913"/>
            </w:pP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172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type="dxa" w:w="1440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right"/>
              <w:spacing w:line="240" w:lineRule="exact"/>
              <w:ind w:right="26"/>
            </w:pP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type="dxa" w:w="145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right"/>
              <w:spacing w:line="240" w:lineRule="exact"/>
              <w:ind w:right="26"/>
            </w:pP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type="dxa" w:w="128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right"/>
              <w:spacing w:line="240" w:lineRule="exact"/>
              <w:ind w:right="26"/>
            </w:pP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type="dxa" w:w="151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right"/>
              <w:spacing w:line="240" w:lineRule="exact"/>
              <w:ind w:right="26"/>
            </w:pP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type="dxa" w:w="112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473" w:right="462"/>
            </w:pP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type="dxa" w:w="2030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929" w:right="913"/>
            </w:pP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hRule="exact" w:val="278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before="16"/>
              <w:ind w:left="-6" w:right="-69"/>
            </w:pP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type="dxa" w:w="1440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before="16"/>
              <w:ind w:left="583" w:right="567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type="dxa" w:w="145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before="16"/>
              <w:ind w:left="588" w:right="577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type="dxa" w:w="128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before="16"/>
              <w:ind w:left="501" w:right="491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type="dxa" w:w="151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before="16"/>
              <w:ind w:left="617" w:right="606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type="dxa" w:w="112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before="16"/>
              <w:ind w:left="425" w:right="409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type="dxa" w:w="2030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before="16"/>
              <w:ind w:left="876" w:right="865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321"/>
            </w:pP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2236"/>
            </w:pP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215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ua</w:t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2466"/>
            </w:pP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770" w:right="713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ud</w:t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1242"/>
            </w:pP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676"/>
            </w:pPr>
            <w:r>
              <w:rPr>
                <w:rFonts w:ascii="Calibri" w:cs="Calibri" w:eastAsia="Calibri" w:hAnsi="Calibri"/>
                <w:spacing w:val="1"/>
                <w:sz w:val="20"/>
                <w:szCs w:val="20"/>
              </w:rPr>
              <w:t>V</w:t>
            </w:r>
            <w:r>
              <w:rPr>
                <w:rFonts w:ascii="Calibri" w:cs="Calibri" w:eastAsia="Calibri" w:hAnsi="Calibri"/>
                <w:spacing w:val="2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sz w:val="20"/>
                <w:szCs w:val="20"/>
              </w:rPr>
              <w:t>v</w:t>
            </w:r>
            <w:r>
              <w:rPr>
                <w:rFonts w:ascii="Calibri" w:cs="Calibri" w:eastAsia="Calibri" w:hAnsi="Calibri"/>
                <w:spacing w:val="2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nda</w:t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1626"/>
            </w:pP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center"/>
              <w:spacing w:line="240" w:lineRule="exact"/>
              <w:ind w:left="712" w:right="650"/>
            </w:pPr>
            <w:r>
              <w:rPr>
                <w:rFonts w:ascii="Calibri" w:cs="Calibri" w:eastAsia="Calibri" w:hAnsi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sz w:val="20"/>
                <w:szCs w:val="20"/>
              </w:rPr>
              <w:t>b</w:t>
            </w:r>
            <w:r>
              <w:rPr>
                <w:rFonts w:ascii="Calibri" w:cs="Calibri" w:eastAsia="Calibri" w:hAnsi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1535"/>
            </w:pP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uv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704"/>
            </w:pPr>
            <w:r>
              <w:rPr>
                <w:rFonts w:ascii="Calibri" w:cs="Calibri" w:eastAsia="Calibri" w:hAnsi="Calibri"/>
                <w:spacing w:val="1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2351"/>
            </w:pP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nua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325"/>
            </w:pP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921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alibri" w:cs="Calibri" w:eastAsia="Calibri" w:hAns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580"/>
            </w:pPr>
            <w:r>
              <w:rPr>
                <w:rFonts w:ascii="Calibri" w:cs="Calibri" w:eastAsia="Calibri" w:hAnsi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te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2221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359"/>
            </w:pPr>
            <w:r>
              <w:rPr>
                <w:rFonts w:ascii="Calibri" w:cs="Calibri" w:eastAsia="Calibri" w:hAnsi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2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sz w:val="20"/>
                <w:szCs w:val="20"/>
              </w:rPr>
              <w:t>un</w:t>
            </w:r>
            <w:r>
              <w:rPr>
                <w:rFonts w:ascii="Calibri" w:cs="Calibri" w:eastAsia="Calibri" w:hAnsi="Calibri"/>
                <w:spacing w:val="2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2183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g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l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527"/>
            </w:pPr>
            <w:r>
              <w:rPr>
                <w:rFonts w:ascii="Calibri" w:cs="Calibri" w:eastAsia="Calibri" w:hAnsi="Calibri"/>
                <w:spacing w:val="2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g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et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633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613"/>
            </w:pPr>
            <w:r>
              <w:rPr>
                <w:rFonts w:ascii="Calibri" w:cs="Calibri" w:eastAsia="Calibri" w:hAnsi="Calibri"/>
                <w:spacing w:val="2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g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1756"/>
            </w:pP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450"/>
            </w:pPr>
            <w:r>
              <w:rPr>
                <w:rFonts w:ascii="Calibri" w:cs="Calibri" w:eastAsia="Calibri" w:hAnsi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g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729"/>
            </w:pP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604"/>
            </w:pPr>
            <w:r>
              <w:rPr>
                <w:rFonts w:ascii="Calibri" w:cs="Calibri" w:eastAsia="Calibri" w:hAnsi="Calibri"/>
                <w:spacing w:val="2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sz w:val="20"/>
                <w:szCs w:val="20"/>
              </w:rPr>
              <w:t>du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2625"/>
            </w:pP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pand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hRule="exact" w:val="259"/>
        </w:trPr>
        <w:tc>
          <w:tcPr>
            <w:tcW w:type="dxa" w:w="201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color="auto" w:fill="FEE598" w:val="clear"/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652"/>
            </w:pPr>
            <w:r>
              <w:rPr>
                <w:rFonts w:ascii="Calibri" w:cs="Calibri" w:eastAsia="Calibri" w:hAnsi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0"/>
                <w:sz w:val="20"/>
                <w:szCs w:val="20"/>
              </w:rPr>
              <w:t>u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1"/>
                <w:w w:val="101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type="dxa" w:w="8842"/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>
            <w:pPr>
              <w:rPr>
                <w:rFonts w:ascii="Calibri" w:cs="Calibri" w:eastAsia="Calibri" w:hAnsi="Calibri"/>
                <w:sz w:val="20"/>
                <w:szCs w:val="20"/>
              </w:rPr>
              <w:jc w:val="left"/>
              <w:spacing w:line="240" w:lineRule="exact"/>
              <w:ind w:left="2562"/>
            </w:pP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Calibri" w:cs="Calibri" w:eastAsia="Calibri" w:hAns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cs="Calibri" w:eastAsia="Calibri" w:hAns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cs="Calibri" w:eastAsia="Calibri" w:hAns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Calibri" w:cs="Calibri" w:eastAsia="Calibri" w:hAnsi="Calibri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Calibri" w:cs="Calibri" w:eastAsia="Calibri" w:hAnsi="Calibri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d-</w:t>
            </w:r>
            <w:r>
              <w:rPr>
                <w:rFonts w:ascii="Calibri" w:cs="Calibri" w:eastAsia="Calibri" w:hAnsi="Calibri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Calibri" w:cs="Calibri" w:eastAsia="Calibri" w:hAnsi="Calibri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sectPr>
      <w:pgSz w:h="12240" w:orient="landscape" w:w="15840"/>
      <w:pgMar w:bottom="280" w:left="1740" w:right="2260" w:top="11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